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61"/>
      </w:tblGrid>
      <w:tr w:rsidR="002B652C" w:rsidTr="002B652C">
        <w:tc>
          <w:tcPr>
            <w:tcW w:w="4788" w:type="dxa"/>
          </w:tcPr>
          <w:p w:rsidR="002B652C" w:rsidRDefault="00613B16" w:rsidP="002B652C">
            <w:r>
              <w:rPr>
                <w:noProof/>
              </w:rPr>
              <w:drawing>
                <wp:inline distT="0" distB="0" distL="0" distR="0" wp14:anchorId="4A50F89F" wp14:editId="1F5EBAE3">
                  <wp:extent cx="1714500" cy="16366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3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13B16" w:rsidRDefault="00613B16" w:rsidP="00613B16">
            <w:pPr>
              <w:pStyle w:val="CompanyName"/>
              <w:jc w:val="center"/>
              <w:rPr>
                <w:rFonts w:ascii="Bell MT" w:hAnsi="Bell MT"/>
                <w:sz w:val="44"/>
                <w:szCs w:val="44"/>
              </w:rPr>
            </w:pPr>
          </w:p>
          <w:p w:rsidR="00613B16" w:rsidRDefault="00613B16" w:rsidP="00613B16">
            <w:pPr>
              <w:pStyle w:val="CompanyName"/>
              <w:jc w:val="center"/>
              <w:rPr>
                <w:rFonts w:ascii="Bell MT" w:hAnsi="Bell MT"/>
                <w:sz w:val="44"/>
                <w:szCs w:val="44"/>
              </w:rPr>
            </w:pPr>
          </w:p>
          <w:p w:rsidR="00613B16" w:rsidRPr="00613B16" w:rsidRDefault="00613B16" w:rsidP="00613B16">
            <w:pPr>
              <w:pStyle w:val="CompanyName"/>
              <w:jc w:val="center"/>
              <w:rPr>
                <w:rFonts w:ascii="Bell MT" w:hAnsi="Bell MT"/>
                <w:sz w:val="44"/>
                <w:szCs w:val="44"/>
              </w:rPr>
            </w:pPr>
            <w:r w:rsidRPr="00613B16">
              <w:rPr>
                <w:rFonts w:ascii="Bell MT" w:hAnsi="Bell MT"/>
                <w:sz w:val="44"/>
                <w:szCs w:val="44"/>
              </w:rPr>
              <w:t>MA PETITE FRANCE</w:t>
            </w:r>
          </w:p>
          <w:p w:rsidR="00613B16" w:rsidRPr="00613B16" w:rsidRDefault="00613B16" w:rsidP="00613B16">
            <w:pPr>
              <w:pStyle w:val="CompanyName"/>
              <w:jc w:val="center"/>
              <w:rPr>
                <w:rFonts w:ascii="Curlz MT" w:hAnsi="Curlz MT"/>
                <w:szCs w:val="28"/>
              </w:rPr>
            </w:pPr>
            <w:r w:rsidRPr="00613B16">
              <w:rPr>
                <w:rFonts w:ascii="Curlz MT" w:hAnsi="Curlz MT"/>
                <w:szCs w:val="28"/>
              </w:rPr>
              <w:t>Bookstore- Distributor-Tutors</w:t>
            </w:r>
          </w:p>
        </w:tc>
      </w:tr>
    </w:tbl>
    <w:p w:rsidR="00467865" w:rsidRPr="00613B16" w:rsidRDefault="00613B16" w:rsidP="002B652C">
      <w:pPr>
        <w:pStyle w:val="Heading1"/>
        <w:rPr>
          <w:rFonts w:ascii="Bell MT" w:hAnsi="Bell MT"/>
          <w:sz w:val="52"/>
          <w:szCs w:val="52"/>
        </w:rPr>
      </w:pPr>
      <w:r>
        <w:rPr>
          <w:rFonts w:ascii="Bell MT" w:hAnsi="Bell MT"/>
          <w:sz w:val="52"/>
          <w:szCs w:val="52"/>
        </w:rPr>
        <w:t xml:space="preserve">          </w:t>
      </w:r>
      <w:r w:rsidRPr="00613B16">
        <w:rPr>
          <w:rFonts w:ascii="Bell MT" w:hAnsi="Bell MT"/>
          <w:sz w:val="52"/>
          <w:szCs w:val="52"/>
        </w:rPr>
        <w:t>TUTOR REQUEST FORM</w:t>
      </w:r>
    </w:p>
    <w:p w:rsidR="002B652C" w:rsidRDefault="002B652C" w:rsidP="00613B16">
      <w:pPr>
        <w:pStyle w:val="Heading2"/>
        <w:shd w:val="clear" w:color="auto" w:fill="31849B" w:themeFill="accent5" w:themeFillShade="BF"/>
      </w:pPr>
      <w:r>
        <w:t>Pe</w:t>
      </w:r>
      <w:r w:rsidRPr="002B652C">
        <w:t xml:space="preserve">rsonal </w:t>
      </w:r>
      <w:r>
        <w:t>Information</w:t>
      </w:r>
    </w:p>
    <w:tbl>
      <w:tblPr>
        <w:tblW w:w="505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4217"/>
        <w:gridCol w:w="2189"/>
        <w:gridCol w:w="1512"/>
      </w:tblGrid>
      <w:tr w:rsidR="008E72CF" w:rsidRPr="005114CE" w:rsidTr="00072D7F">
        <w:trPr>
          <w:trHeight w:val="688"/>
        </w:trPr>
        <w:tc>
          <w:tcPr>
            <w:tcW w:w="1548" w:type="dxa"/>
            <w:vAlign w:val="bottom"/>
          </w:tcPr>
          <w:p w:rsidR="00CC6BB1" w:rsidRPr="00072D7F" w:rsidRDefault="00CC6BB1" w:rsidP="002B652C">
            <w:pPr>
              <w:rPr>
                <w:sz w:val="24"/>
              </w:rPr>
            </w:pPr>
            <w:r w:rsidRPr="00072D7F">
              <w:rPr>
                <w:sz w:val="24"/>
              </w:rPr>
              <w:t>Full Name: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72D7F">
        <w:trPr>
          <w:trHeight w:val="335"/>
        </w:trPr>
        <w:tc>
          <w:tcPr>
            <w:tcW w:w="1548" w:type="dxa"/>
            <w:vAlign w:val="bottom"/>
          </w:tcPr>
          <w:p w:rsidR="002B652C" w:rsidRPr="00D6155E" w:rsidRDefault="002B652C" w:rsidP="002B652C"/>
        </w:tc>
        <w:tc>
          <w:tcPr>
            <w:tcW w:w="4217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2189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6406"/>
        <w:gridCol w:w="1512"/>
      </w:tblGrid>
      <w:tr w:rsidR="00277CF7" w:rsidRPr="005114CE" w:rsidTr="00613B16">
        <w:trPr>
          <w:trHeight w:val="750"/>
        </w:trPr>
        <w:tc>
          <w:tcPr>
            <w:tcW w:w="1547" w:type="dxa"/>
            <w:vAlign w:val="bottom"/>
          </w:tcPr>
          <w:p w:rsidR="00A82BA3" w:rsidRPr="00072D7F" w:rsidRDefault="00A82BA3" w:rsidP="002B652C">
            <w:pPr>
              <w:rPr>
                <w:sz w:val="24"/>
              </w:rPr>
            </w:pPr>
            <w:r w:rsidRPr="00072D7F">
              <w:rPr>
                <w:sz w:val="24"/>
              </w:rPr>
              <w:t>Address: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613B16">
        <w:trPr>
          <w:trHeight w:val="760"/>
        </w:trPr>
        <w:tc>
          <w:tcPr>
            <w:tcW w:w="1547" w:type="dxa"/>
            <w:vAlign w:val="bottom"/>
          </w:tcPr>
          <w:p w:rsidR="002B652C" w:rsidRPr="005114CE" w:rsidRDefault="002B652C" w:rsidP="002B652C"/>
        </w:tc>
        <w:tc>
          <w:tcPr>
            <w:tcW w:w="6406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2897"/>
        <w:gridCol w:w="1602"/>
        <w:gridCol w:w="3469"/>
      </w:tblGrid>
      <w:tr w:rsidR="00277CF7" w:rsidRPr="005114CE" w:rsidTr="00613B16">
        <w:trPr>
          <w:trHeight w:val="1179"/>
        </w:trPr>
        <w:tc>
          <w:tcPr>
            <w:tcW w:w="1557" w:type="dxa"/>
            <w:vAlign w:val="bottom"/>
          </w:tcPr>
          <w:p w:rsidR="00841645" w:rsidRPr="00072D7F" w:rsidRDefault="00841645" w:rsidP="002B652C">
            <w:pPr>
              <w:rPr>
                <w:sz w:val="24"/>
              </w:rPr>
            </w:pPr>
            <w:r w:rsidRPr="00072D7F">
              <w:rPr>
                <w:sz w:val="24"/>
              </w:rPr>
              <w:t>Phone</w:t>
            </w:r>
            <w:r w:rsidR="00072D7F" w:rsidRPr="00072D7F">
              <w:rPr>
                <w:sz w:val="24"/>
              </w:rPr>
              <w:t xml:space="preserve"> Number: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841645" w:rsidRPr="00072D7F" w:rsidRDefault="00841645" w:rsidP="0093743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841645" w:rsidRPr="00072D7F" w:rsidRDefault="00277CF7" w:rsidP="00072D7F">
            <w:pPr>
              <w:jc w:val="both"/>
              <w:rPr>
                <w:sz w:val="24"/>
              </w:rPr>
            </w:pPr>
            <w:r w:rsidRPr="00072D7F">
              <w:rPr>
                <w:sz w:val="24"/>
              </w:rPr>
              <w:t xml:space="preserve">Alternate </w:t>
            </w:r>
            <w:r w:rsidR="008E72CF" w:rsidRPr="00072D7F">
              <w:rPr>
                <w:sz w:val="24"/>
              </w:rPr>
              <w:t>Phone: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7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969"/>
      </w:tblGrid>
      <w:tr w:rsidR="008E72CF" w:rsidRPr="005114CE" w:rsidTr="00613B16">
        <w:trPr>
          <w:trHeight w:val="1011"/>
        </w:trPr>
        <w:tc>
          <w:tcPr>
            <w:tcW w:w="1530" w:type="dxa"/>
            <w:vAlign w:val="bottom"/>
          </w:tcPr>
          <w:p w:rsidR="008E72CF" w:rsidRPr="00072D7F" w:rsidRDefault="0000525E" w:rsidP="002B652C">
            <w:pPr>
              <w:rPr>
                <w:sz w:val="24"/>
              </w:rPr>
            </w:pPr>
            <w:r w:rsidRPr="00072D7F">
              <w:rPr>
                <w:sz w:val="24"/>
              </w:rPr>
              <w:t>Email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p w:rsidR="0000525E" w:rsidRDefault="0000525E"/>
    <w:tbl>
      <w:tblPr>
        <w:tblW w:w="51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8020"/>
      </w:tblGrid>
      <w:tr w:rsidR="008E72CF" w:rsidRPr="005114CE" w:rsidTr="00613B16">
        <w:trPr>
          <w:trHeight w:val="997"/>
        </w:trPr>
        <w:tc>
          <w:tcPr>
            <w:tcW w:w="1567" w:type="dxa"/>
            <w:vAlign w:val="bottom"/>
          </w:tcPr>
          <w:p w:rsidR="008E72CF" w:rsidRPr="00072D7F" w:rsidRDefault="008E72CF" w:rsidP="002B652C">
            <w:pPr>
              <w:rPr>
                <w:sz w:val="24"/>
              </w:rPr>
            </w:pPr>
            <w:r w:rsidRPr="00072D7F">
              <w:rPr>
                <w:sz w:val="24"/>
              </w:rPr>
              <w:t>Spouse’s Name:</w:t>
            </w:r>
          </w:p>
        </w:tc>
        <w:tc>
          <w:tcPr>
            <w:tcW w:w="8019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613B16" w:rsidP="00072D7F">
      <w:pPr>
        <w:pStyle w:val="Heading2"/>
        <w:shd w:val="clear" w:color="auto" w:fill="943634" w:themeFill="accent2" w:themeFillShade="BF"/>
      </w:pPr>
      <w:r>
        <w:t>Ward(s)  Information</w:t>
      </w:r>
    </w:p>
    <w:tbl>
      <w:tblPr>
        <w:tblW w:w="52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3001"/>
        <w:gridCol w:w="36"/>
        <w:gridCol w:w="1361"/>
        <w:gridCol w:w="3860"/>
      </w:tblGrid>
      <w:tr w:rsidR="00277CF7" w:rsidRPr="00613129" w:rsidTr="00072D7F">
        <w:trPr>
          <w:trHeight w:val="949"/>
        </w:trPr>
        <w:tc>
          <w:tcPr>
            <w:tcW w:w="1616" w:type="dxa"/>
            <w:vAlign w:val="bottom"/>
          </w:tcPr>
          <w:p w:rsidR="00613B16" w:rsidRDefault="00613B16" w:rsidP="002B652C"/>
          <w:p w:rsidR="000F2DF4" w:rsidRPr="00072D7F" w:rsidRDefault="00613B16" w:rsidP="002B652C">
            <w:pPr>
              <w:rPr>
                <w:sz w:val="24"/>
              </w:rPr>
            </w:pPr>
            <w:r w:rsidRPr="00072D7F">
              <w:rPr>
                <w:sz w:val="24"/>
              </w:rPr>
              <w:t>Name of Ward(s)</w:t>
            </w:r>
          </w:p>
          <w:p w:rsidR="00613B16" w:rsidRDefault="00613B16" w:rsidP="002B652C"/>
          <w:p w:rsidR="00613B16" w:rsidRPr="005114CE" w:rsidRDefault="00613B16" w:rsidP="002B652C"/>
        </w:tc>
        <w:tc>
          <w:tcPr>
            <w:tcW w:w="3001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396" w:type="dxa"/>
            <w:gridSpan w:val="2"/>
            <w:vAlign w:val="bottom"/>
          </w:tcPr>
          <w:p w:rsidR="000F2DF4" w:rsidRPr="005114CE" w:rsidRDefault="00613B16" w:rsidP="002B652C">
            <w:r>
              <w:t xml:space="preserve"> 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bottom"/>
          </w:tcPr>
          <w:p w:rsidR="000F2DF4" w:rsidRDefault="000F2DF4" w:rsidP="00617C65">
            <w:pPr>
              <w:pStyle w:val="FieldText"/>
            </w:pPr>
          </w:p>
          <w:p w:rsidR="00613B16" w:rsidRDefault="00613B16" w:rsidP="00613B16"/>
          <w:p w:rsidR="00613B16" w:rsidRDefault="00613B16" w:rsidP="00613B16"/>
          <w:p w:rsidR="00613B16" w:rsidRDefault="00613B16" w:rsidP="00613B16"/>
          <w:p w:rsidR="00613B16" w:rsidRDefault="00613B16" w:rsidP="00613B16"/>
          <w:p w:rsidR="00613B16" w:rsidRPr="00613B16" w:rsidRDefault="00613B16" w:rsidP="00613B16"/>
        </w:tc>
      </w:tr>
      <w:tr w:rsidR="008E72CF" w:rsidRPr="00613129" w:rsidTr="00072D7F">
        <w:trPr>
          <w:trHeight w:val="949"/>
        </w:trPr>
        <w:tc>
          <w:tcPr>
            <w:tcW w:w="1616" w:type="dxa"/>
            <w:vAlign w:val="bottom"/>
          </w:tcPr>
          <w:p w:rsidR="008E72CF" w:rsidRPr="00072D7F" w:rsidRDefault="00613B16" w:rsidP="002B652C">
            <w:pPr>
              <w:rPr>
                <w:sz w:val="24"/>
              </w:rPr>
            </w:pPr>
            <w:r w:rsidRPr="00072D7F">
              <w:rPr>
                <w:sz w:val="24"/>
              </w:rPr>
              <w:t>Age</w:t>
            </w:r>
            <w:r w:rsidR="00072D7F">
              <w:rPr>
                <w:sz w:val="24"/>
              </w:rPr>
              <w:t>(s)</w:t>
            </w: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361" w:type="dxa"/>
            <w:vAlign w:val="bottom"/>
          </w:tcPr>
          <w:p w:rsidR="008E72CF" w:rsidRPr="00072D7F" w:rsidRDefault="00613B16" w:rsidP="00613B16">
            <w:pPr>
              <w:rPr>
                <w:sz w:val="24"/>
              </w:rPr>
            </w:pPr>
            <w:r w:rsidRPr="00072D7F">
              <w:rPr>
                <w:sz w:val="24"/>
              </w:rPr>
              <w:t>Date of birth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277CF7" w:rsidRPr="00613129" w:rsidTr="00072D7F">
        <w:trPr>
          <w:trHeight w:val="949"/>
        </w:trPr>
        <w:tc>
          <w:tcPr>
            <w:tcW w:w="1616" w:type="dxa"/>
            <w:vAlign w:val="bottom"/>
          </w:tcPr>
          <w:p w:rsidR="00072D7F" w:rsidRDefault="00072D7F" w:rsidP="002B652C">
            <w:pPr>
              <w:rPr>
                <w:sz w:val="24"/>
              </w:rPr>
            </w:pPr>
          </w:p>
          <w:p w:rsidR="00072D7F" w:rsidRDefault="00072D7F" w:rsidP="002B652C">
            <w:pPr>
              <w:rPr>
                <w:sz w:val="24"/>
              </w:rPr>
            </w:pPr>
          </w:p>
          <w:p w:rsidR="00072D7F" w:rsidRDefault="00072D7F" w:rsidP="002B652C">
            <w:pPr>
              <w:rPr>
                <w:sz w:val="24"/>
              </w:rPr>
            </w:pPr>
          </w:p>
          <w:p w:rsidR="000F2DF4" w:rsidRDefault="00613B16" w:rsidP="002B652C">
            <w:pPr>
              <w:rPr>
                <w:sz w:val="24"/>
              </w:rPr>
            </w:pPr>
            <w:r w:rsidRPr="00072D7F">
              <w:rPr>
                <w:sz w:val="24"/>
              </w:rPr>
              <w:t>Hobbies of ward(s)</w:t>
            </w:r>
          </w:p>
          <w:p w:rsidR="00072D7F" w:rsidRDefault="00072D7F" w:rsidP="002B652C">
            <w:pPr>
              <w:rPr>
                <w:sz w:val="24"/>
              </w:rPr>
            </w:pPr>
          </w:p>
          <w:p w:rsidR="00072D7F" w:rsidRDefault="00072D7F" w:rsidP="002B652C">
            <w:pPr>
              <w:rPr>
                <w:sz w:val="24"/>
              </w:rPr>
            </w:pPr>
          </w:p>
          <w:p w:rsidR="00072D7F" w:rsidRPr="00072D7F" w:rsidRDefault="00072D7F" w:rsidP="002B652C">
            <w:pPr>
              <w:rPr>
                <w:sz w:val="24"/>
              </w:rPr>
            </w:pP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361" w:type="dxa"/>
            <w:vAlign w:val="bottom"/>
          </w:tcPr>
          <w:p w:rsidR="000F2DF4" w:rsidRPr="005114CE" w:rsidRDefault="000F2DF4" w:rsidP="0000525E"/>
        </w:tc>
        <w:tc>
          <w:tcPr>
            <w:tcW w:w="3860" w:type="dxa"/>
            <w:tcBorders>
              <w:bottom w:val="single" w:sz="4" w:space="0" w:color="auto"/>
            </w:tcBorders>
            <w:vAlign w:val="bottom"/>
          </w:tcPr>
          <w:p w:rsidR="000F2DF4" w:rsidRDefault="000F2DF4" w:rsidP="00617C65">
            <w:pPr>
              <w:pStyle w:val="FieldText"/>
            </w:pPr>
          </w:p>
          <w:p w:rsidR="00613B16" w:rsidRDefault="00613B16" w:rsidP="00613B16"/>
          <w:p w:rsidR="00613B16" w:rsidRDefault="00613B16" w:rsidP="00613B16"/>
          <w:p w:rsidR="00613B16" w:rsidRPr="00613B16" w:rsidRDefault="00613B16" w:rsidP="00613B16"/>
        </w:tc>
      </w:tr>
      <w:tr w:rsidR="00072D7F" w:rsidRPr="00613129" w:rsidTr="00072D7F">
        <w:trPr>
          <w:gridAfter w:val="2"/>
          <w:wAfter w:w="5221" w:type="dxa"/>
          <w:trHeight w:val="949"/>
        </w:trPr>
        <w:tc>
          <w:tcPr>
            <w:tcW w:w="1616" w:type="dxa"/>
            <w:vAlign w:val="bottom"/>
          </w:tcPr>
          <w:p w:rsidR="00072D7F" w:rsidRDefault="00072D7F" w:rsidP="002B652C">
            <w:pPr>
              <w:rPr>
                <w:sz w:val="24"/>
              </w:rPr>
            </w:pPr>
            <w:r w:rsidRPr="00072D7F">
              <w:rPr>
                <w:sz w:val="24"/>
              </w:rPr>
              <w:t>Preferred Start Date</w:t>
            </w:r>
          </w:p>
          <w:p w:rsidR="00130513" w:rsidRDefault="00130513" w:rsidP="002B652C">
            <w:pPr>
              <w:rPr>
                <w:sz w:val="24"/>
              </w:rPr>
            </w:pPr>
          </w:p>
          <w:p w:rsidR="00130513" w:rsidRDefault="00130513" w:rsidP="002B652C">
            <w:pPr>
              <w:rPr>
                <w:sz w:val="24"/>
              </w:rPr>
            </w:pPr>
          </w:p>
          <w:p w:rsidR="00130513" w:rsidRDefault="00130513" w:rsidP="002B652C">
            <w:pPr>
              <w:rPr>
                <w:sz w:val="24"/>
              </w:rPr>
            </w:pPr>
          </w:p>
          <w:p w:rsidR="00130513" w:rsidRDefault="00130513" w:rsidP="002B652C">
            <w:pPr>
              <w:rPr>
                <w:sz w:val="24"/>
              </w:rPr>
            </w:pPr>
            <w:r>
              <w:rPr>
                <w:sz w:val="24"/>
              </w:rPr>
              <w:t>Day(s) of the Week:</w:t>
            </w:r>
          </w:p>
          <w:p w:rsidR="00130513" w:rsidRDefault="00130513" w:rsidP="002B652C">
            <w:pPr>
              <w:rPr>
                <w:sz w:val="24"/>
              </w:rPr>
            </w:pPr>
          </w:p>
          <w:p w:rsidR="00130513" w:rsidRPr="00072D7F" w:rsidRDefault="00130513" w:rsidP="002B652C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  <w:vAlign w:val="bottom"/>
          </w:tcPr>
          <w:p w:rsidR="00072D7F" w:rsidRPr="00072D7F" w:rsidRDefault="00072D7F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5F6E87" w:rsidRPr="001973AA" w:rsidRDefault="00072D7F" w:rsidP="00130513">
      <w:pPr>
        <w:pStyle w:val="Heading2"/>
        <w:shd w:val="clear" w:color="auto" w:fill="31849B" w:themeFill="accent5" w:themeFillShade="BF"/>
        <w:jc w:val="lef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851910" cy="1024255"/>
                <wp:effectExtent l="19050" t="23495" r="34290" b="4762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10242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2D7F" w:rsidRPr="00072D7F" w:rsidRDefault="00072D7F" w:rsidP="00072D7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48"/>
                                <w:szCs w:val="48"/>
                                <w:lang w:val="fr-FR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72D7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48"/>
                                <w:szCs w:val="48"/>
                                <w:lang w:val="fr-FR"/>
                              </w:rPr>
                              <w:t>MERCI POUR AVOIR CHOISI M.P.F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0;width:303.3pt;height:8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" o:allowincell="f" adj="1739" filled="t" fillcolor="#4bacc6 [3208]" strokecolor="#f2f2f2 [3041]" strokeweight="3pt">
                <v:shadow on="t" color="#205867 [1608]" opacity=".5" offset="1pt"/>
                <v:textbox inset="3.6pt,,3.6pt">
                  <w:txbxContent>
                    <w:p w:rsidR="00072D7F" w:rsidRPr="00072D7F" w:rsidRDefault="00072D7F" w:rsidP="00072D7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48"/>
                          <w:szCs w:val="48"/>
                          <w:lang w:val="fr-FR"/>
                          <w14:textFill>
                            <w14:solidFill>
                              <w14:srgbClr w14:val="0000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</w:pPr>
                      <w:r w:rsidRPr="00072D7F">
                        <w:rPr>
                          <w:rFonts w:ascii="Times New Roman" w:hAnsi="Times New Roman"/>
                          <w:b/>
                          <w:i/>
                          <w:iCs/>
                          <w:sz w:val="48"/>
                          <w:szCs w:val="48"/>
                          <w:lang w:val="fr-FR"/>
                        </w:rPr>
                        <w:t>MERCI POUR AVOIR CHOISI M.P.F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16"/>
    <w:rsid w:val="0000525E"/>
    <w:rsid w:val="000071F7"/>
    <w:rsid w:val="0002798A"/>
    <w:rsid w:val="000406CB"/>
    <w:rsid w:val="00072D7F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30513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3B16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in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1438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Tosin</dc:creator>
  <cp:lastModifiedBy>Tosin</cp:lastModifiedBy>
  <cp:revision>2</cp:revision>
  <cp:lastPrinted>2018-04-26T06:58:00Z</cp:lastPrinted>
  <dcterms:created xsi:type="dcterms:W3CDTF">2018-04-25T07:06:00Z</dcterms:created>
  <dcterms:modified xsi:type="dcterms:W3CDTF">2018-04-26T07:04:00Z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